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EB8" w:rsidRDefault="00287EB8" w:rsidP="00AD46CF">
      <w:pPr>
        <w:jc w:val="center"/>
        <w:rPr>
          <w:rFonts w:ascii="Arial" w:hAnsi="Arial" w:cs="Arial"/>
          <w:sz w:val="28"/>
          <w:u w:val="single"/>
        </w:rPr>
      </w:pPr>
      <w:bookmarkStart w:id="0" w:name="_GoBack"/>
      <w:bookmarkEnd w:id="0"/>
      <w:r>
        <w:rPr>
          <w:rFonts w:ascii="Arial" w:hAnsi="Arial" w:cs="Arial"/>
          <w:sz w:val="28"/>
          <w:u w:val="single"/>
        </w:rPr>
        <w:t>DEFERRAL OF STUDIES (FREEZING) FORM</w:t>
      </w:r>
    </w:p>
    <w:p w:rsidR="00287EB8" w:rsidRDefault="00287EB8" w:rsidP="00287EB8">
      <w:pPr>
        <w:jc w:val="center"/>
        <w:rPr>
          <w:rFonts w:ascii="Arial" w:hAnsi="Arial" w:cs="Arial"/>
          <w:sz w:val="20"/>
          <w:szCs w:val="20"/>
          <w:u w:val="single"/>
        </w:rPr>
      </w:pPr>
      <w:r>
        <w:rPr>
          <w:rFonts w:ascii="Arial" w:hAnsi="Arial" w:cs="Arial"/>
          <w:sz w:val="20"/>
          <w:szCs w:val="20"/>
          <w:u w:val="single"/>
        </w:rPr>
        <w:t>(To be submitted to Chairman's Office)</w:t>
      </w:r>
    </w:p>
    <w:p w:rsidR="00287EB8" w:rsidRDefault="00287EB8" w:rsidP="00287EB8">
      <w:pPr>
        <w:rPr>
          <w:rFonts w:ascii="Arial" w:hAnsi="Arial" w:cs="Arial"/>
          <w:sz w:val="28"/>
          <w:u w:val="single"/>
        </w:rPr>
      </w:pPr>
    </w:p>
    <w:p w:rsidR="00287EB8" w:rsidRDefault="00287EB8" w:rsidP="00287EB8">
      <w:pPr>
        <w:rPr>
          <w:rFonts w:ascii="Arial" w:hAnsi="Arial" w:cs="Arial"/>
          <w:b/>
          <w:bCs/>
          <w:sz w:val="20"/>
          <w:szCs w:val="20"/>
        </w:rPr>
      </w:pPr>
      <w:r>
        <w:rPr>
          <w:rFonts w:ascii="Arial" w:hAnsi="Arial" w:cs="Arial"/>
          <w:b/>
          <w:bCs/>
          <w:sz w:val="20"/>
          <w:szCs w:val="20"/>
        </w:rPr>
        <w:t>Name of Student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Registration Number</w:t>
      </w:r>
    </w:p>
    <w:tbl>
      <w:tblPr>
        <w:tblW w:w="0" w:type="auto"/>
        <w:tblInd w:w="108" w:type="dxa"/>
        <w:tblLayout w:type="fixed"/>
        <w:tblLook w:val="0000" w:firstRow="0" w:lastRow="0" w:firstColumn="0" w:lastColumn="0" w:noHBand="0" w:noVBand="0"/>
      </w:tblPr>
      <w:tblGrid>
        <w:gridCol w:w="6029"/>
        <w:gridCol w:w="3661"/>
      </w:tblGrid>
      <w:tr w:rsidR="00287EB8" w:rsidTr="001F7DB7">
        <w:tc>
          <w:tcPr>
            <w:tcW w:w="6029" w:type="dxa"/>
            <w:tcBorders>
              <w:top w:val="single" w:sz="4" w:space="0" w:color="000000"/>
              <w:left w:val="single" w:sz="4" w:space="0" w:color="000000"/>
              <w:bottom w:val="single" w:sz="4" w:space="0" w:color="000000"/>
            </w:tcBorders>
            <w:shd w:val="clear" w:color="auto" w:fill="auto"/>
          </w:tcPr>
          <w:p w:rsidR="00287EB8" w:rsidRDefault="00287EB8" w:rsidP="001F7DB7">
            <w:pPr>
              <w:snapToGrid w:val="0"/>
              <w:rPr>
                <w:rFonts w:ascii="Arial" w:hAnsi="Arial" w:cs="Arial"/>
                <w:sz w:val="20"/>
                <w:szCs w:val="20"/>
              </w:rPr>
            </w:pPr>
          </w:p>
          <w:p w:rsidR="00287EB8" w:rsidRDefault="00287EB8" w:rsidP="001F7DB7">
            <w:pPr>
              <w:rPr>
                <w:rFonts w:ascii="Arial" w:hAnsi="Arial" w:cs="Arial"/>
                <w:sz w:val="20"/>
                <w:szCs w:val="2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287EB8" w:rsidRDefault="00287EB8" w:rsidP="001F7DB7">
            <w:pPr>
              <w:snapToGrid w:val="0"/>
              <w:rPr>
                <w:rFonts w:ascii="Arial" w:hAnsi="Arial" w:cs="Arial"/>
                <w:sz w:val="20"/>
                <w:szCs w:val="20"/>
              </w:rPr>
            </w:pPr>
          </w:p>
        </w:tc>
      </w:tr>
    </w:tbl>
    <w:p w:rsidR="00287EB8" w:rsidRDefault="00287EB8" w:rsidP="00287EB8"/>
    <w:p w:rsidR="00287EB8" w:rsidRDefault="00287EB8" w:rsidP="00287EB8">
      <w:pPr>
        <w:jc w:val="center"/>
        <w:rPr>
          <w:rFonts w:ascii="Arial" w:hAnsi="Arial" w:cs="Arial"/>
          <w:sz w:val="20"/>
          <w:szCs w:val="20"/>
        </w:rPr>
      </w:pPr>
      <w:r>
        <w:rPr>
          <w:rFonts w:ascii="Arial" w:hAnsi="Arial" w:cs="Arial"/>
          <w:b/>
          <w:sz w:val="20"/>
          <w:szCs w:val="20"/>
          <w:u w:val="single"/>
        </w:rPr>
        <w:t>Department</w:t>
      </w:r>
      <w:r>
        <w:rPr>
          <w:rFonts w:ascii="Arial" w:hAnsi="Arial" w:cs="Arial"/>
          <w:sz w:val="20"/>
          <w:szCs w:val="20"/>
        </w:rPr>
        <w:t xml:space="preserve">: </w:t>
      </w:r>
      <w:r>
        <w:rPr>
          <w:rFonts w:ascii="Arial" w:hAnsi="Arial" w:cs="Arial"/>
          <w:sz w:val="20"/>
          <w:szCs w:val="20"/>
        </w:rPr>
        <w:tab/>
      </w:r>
      <w:r w:rsidRPr="008160FD">
        <w:rPr>
          <w:rFonts w:ascii="Arial" w:hAnsi="Arial" w:cs="Arial"/>
          <w:sz w:val="20"/>
          <w:szCs w:val="20"/>
          <w:u w:val="single"/>
        </w:rPr>
        <w:t>________________________________________</w:t>
      </w:r>
      <w:r>
        <w:rPr>
          <w:rFonts w:ascii="Arial" w:hAnsi="Arial" w:cs="Arial"/>
          <w:sz w:val="20"/>
          <w:szCs w:val="20"/>
        </w:rPr>
        <w:t>_____________</w:t>
      </w:r>
      <w:r>
        <w:rPr>
          <w:rFonts w:ascii="Arial" w:hAnsi="Arial" w:cs="Arial"/>
          <w:sz w:val="20"/>
          <w:szCs w:val="20"/>
        </w:rPr>
        <w:tab/>
      </w:r>
    </w:p>
    <w:p w:rsidR="00287EB8" w:rsidRDefault="00287EB8" w:rsidP="00287EB8">
      <w:pPr>
        <w:jc w:val="center"/>
        <w:rPr>
          <w:rFonts w:ascii="Arial" w:hAnsi="Arial" w:cs="Arial"/>
          <w:sz w:val="20"/>
          <w:szCs w:val="20"/>
          <w:u w:val="single"/>
        </w:rPr>
      </w:pPr>
    </w:p>
    <w:p w:rsidR="00287EB8" w:rsidRDefault="00287EB8" w:rsidP="00287EB8">
      <w:pPr>
        <w:spacing w:line="360" w:lineRule="auto"/>
        <w:rPr>
          <w:rFonts w:ascii="Arial" w:hAnsi="Arial"/>
          <w:sz w:val="20"/>
          <w:szCs w:val="20"/>
        </w:rPr>
      </w:pPr>
      <w:r>
        <w:rPr>
          <w:rFonts w:ascii="Arial" w:hAnsi="Arial"/>
          <w:sz w:val="20"/>
          <w:szCs w:val="20"/>
        </w:rPr>
        <w:tab/>
        <w:t xml:space="preserve">It is requested that I may be allowed to freeze </w:t>
      </w:r>
      <w:r>
        <w:rPr>
          <w:rFonts w:ascii="Arial" w:hAnsi="Arial"/>
          <w:sz w:val="20"/>
          <w:szCs w:val="20"/>
          <w:u w:val="single"/>
        </w:rPr>
        <w:t>ONE/TWO</w:t>
      </w:r>
      <w:r>
        <w:rPr>
          <w:rFonts w:ascii="Arial" w:hAnsi="Arial"/>
          <w:sz w:val="20"/>
          <w:szCs w:val="20"/>
        </w:rPr>
        <w:t xml:space="preserve"> (delete one) semester(s). It is certified that I understand the University Policy in this regard.</w:t>
      </w:r>
    </w:p>
    <w:p w:rsidR="00287EB8" w:rsidRDefault="00287EB8" w:rsidP="00287EB8">
      <w:pPr>
        <w:spacing w:line="360" w:lineRule="auto"/>
        <w:rPr>
          <w:rFonts w:ascii="Arial" w:hAnsi="Arial"/>
          <w:sz w:val="20"/>
          <w:szCs w:val="20"/>
        </w:rPr>
      </w:pPr>
      <w:r>
        <w:rPr>
          <w:rFonts w:ascii="Arial" w:hAnsi="Arial"/>
          <w:sz w:val="20"/>
          <w:szCs w:val="20"/>
        </w:rPr>
        <w:t xml:space="preserve">Reason for </w:t>
      </w:r>
      <w:r w:rsidR="00CF109C">
        <w:rPr>
          <w:rFonts w:ascii="Arial" w:hAnsi="Arial"/>
          <w:sz w:val="20"/>
          <w:szCs w:val="20"/>
        </w:rPr>
        <w:t>Deferral: _</w:t>
      </w:r>
      <w:r>
        <w:rPr>
          <w:rFonts w:ascii="Arial" w:hAnsi="Arial"/>
          <w:sz w:val="20"/>
          <w:szCs w:val="20"/>
        </w:rPr>
        <w:t>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rPr>
          <w:rFonts w:ascii="Arial" w:hAnsi="Arial"/>
          <w:sz w:val="20"/>
          <w:szCs w:val="20"/>
        </w:rPr>
      </w:pPr>
    </w:p>
    <w:p w:rsidR="00287EB8" w:rsidRPr="008160FD" w:rsidRDefault="00287EB8" w:rsidP="00287EB8">
      <w:pPr>
        <w:rPr>
          <w:rFonts w:ascii="Arial" w:hAnsi="Arial"/>
          <w:b/>
          <w:bCs/>
          <w:sz w:val="20"/>
          <w:szCs w:val="20"/>
          <w:u w:val="single"/>
        </w:rPr>
      </w:pPr>
      <w:r>
        <w:rPr>
          <w:rFonts w:ascii="Arial" w:hAnsi="Arial"/>
          <w:b/>
          <w:bCs/>
          <w:sz w:val="20"/>
          <w:szCs w:val="20"/>
        </w:rPr>
        <w:t>SEMESTER (S</w:t>
      </w:r>
      <w:proofErr w:type="gramStart"/>
      <w:r>
        <w:rPr>
          <w:rFonts w:ascii="Arial" w:hAnsi="Arial"/>
          <w:b/>
          <w:bCs/>
          <w:sz w:val="20"/>
          <w:szCs w:val="20"/>
        </w:rPr>
        <w:t xml:space="preserve">)  </w:t>
      </w:r>
      <w:r w:rsidRPr="008160FD">
        <w:rPr>
          <w:rFonts w:ascii="Arial" w:hAnsi="Arial"/>
          <w:b/>
          <w:bCs/>
          <w:sz w:val="20"/>
          <w:szCs w:val="20"/>
          <w:u w:val="single"/>
        </w:rPr>
        <w:t>_</w:t>
      </w:r>
      <w:proofErr w:type="gramEnd"/>
      <w:r w:rsidRPr="008160FD">
        <w:rPr>
          <w:rFonts w:ascii="Arial" w:hAnsi="Arial"/>
          <w:b/>
          <w:bCs/>
          <w:sz w:val="20"/>
          <w:szCs w:val="20"/>
          <w:u w:val="single"/>
        </w:rPr>
        <w:t xml:space="preserve">_________ </w:t>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Pr>
          <w:rFonts w:ascii="Arial" w:hAnsi="Arial"/>
          <w:b/>
          <w:bCs/>
          <w:sz w:val="20"/>
          <w:szCs w:val="20"/>
        </w:rPr>
        <w:t xml:space="preserve">Year </w:t>
      </w:r>
      <w:r w:rsidRPr="008160FD">
        <w:rPr>
          <w:rFonts w:ascii="Arial" w:hAnsi="Arial"/>
          <w:b/>
          <w:bCs/>
          <w:sz w:val="20"/>
          <w:szCs w:val="20"/>
          <w:u w:val="single"/>
        </w:rPr>
        <w:t xml:space="preserve">____ </w:t>
      </w:r>
    </w:p>
    <w:p w:rsidR="00287EB8" w:rsidRDefault="00287EB8" w:rsidP="00287EB8">
      <w:pPr>
        <w:rPr>
          <w:rFonts w:ascii="Arial" w:hAnsi="Arial"/>
          <w:b/>
          <w:bCs/>
          <w:sz w:val="20"/>
          <w:szCs w:val="20"/>
        </w:rPr>
      </w:pPr>
      <w:r>
        <w:rPr>
          <w:rFonts w:ascii="Arial" w:hAnsi="Arial"/>
          <w:b/>
          <w:bCs/>
          <w:sz w:val="20"/>
          <w:szCs w:val="20"/>
        </w:rPr>
        <w:tab/>
      </w:r>
      <w:r>
        <w:rPr>
          <w:rFonts w:ascii="Arial" w:hAnsi="Arial"/>
          <w:b/>
          <w:bCs/>
          <w:sz w:val="20"/>
          <w:szCs w:val="20"/>
        </w:rPr>
        <w:tab/>
        <w:t>(Give Semester Name(s) like Fall and/or Spring and Year)</w:t>
      </w:r>
    </w:p>
    <w:p w:rsidR="00287EB8" w:rsidRDefault="00287EB8" w:rsidP="00287EB8">
      <w:pPr>
        <w:rPr>
          <w:rFonts w:ascii="Arial" w:hAnsi="Arial"/>
          <w:sz w:val="20"/>
          <w:szCs w:val="20"/>
        </w:rPr>
      </w:pPr>
    </w:p>
    <w:p w:rsidR="008160FD" w:rsidRDefault="008160FD" w:rsidP="00287EB8">
      <w:pPr>
        <w:rPr>
          <w:rFonts w:ascii="Arial" w:hAnsi="Arial"/>
          <w:sz w:val="20"/>
          <w:szCs w:val="20"/>
        </w:rPr>
      </w:pPr>
    </w:p>
    <w:p w:rsidR="00287EB8" w:rsidRDefault="00287EB8" w:rsidP="00287EB8">
      <w:pPr>
        <w:rPr>
          <w:rFonts w:ascii="Arial" w:hAnsi="Arial" w:cs="Arial"/>
          <w:sz w:val="20"/>
          <w:szCs w:val="20"/>
        </w:rPr>
      </w:pPr>
      <w:r>
        <w:rPr>
          <w:rFonts w:ascii="Arial" w:hAnsi="Arial" w:cs="Arial"/>
          <w:sz w:val="20"/>
          <w:szCs w:val="20"/>
        </w:rPr>
        <w:t>Date: 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287EB8" w:rsidRDefault="00287EB8" w:rsidP="00287EB8">
      <w:pPr>
        <w:jc w:val="center"/>
        <w:rPr>
          <w:rFonts w:ascii="Arial" w:hAnsi="Arial" w:cs="Arial"/>
          <w:sz w:val="20"/>
          <w:szCs w:val="20"/>
          <w:u w:val="single"/>
        </w:rPr>
      </w:pPr>
      <w:r>
        <w:rPr>
          <w:rFonts w:ascii="Arial" w:hAnsi="Arial" w:cs="Arial"/>
          <w:sz w:val="20"/>
          <w:szCs w:val="20"/>
          <w:u w:val="single"/>
        </w:rPr>
        <w:t xml:space="preserve">Students will not </w:t>
      </w:r>
      <w:proofErr w:type="gramStart"/>
      <w:r>
        <w:rPr>
          <w:rFonts w:ascii="Arial" w:hAnsi="Arial" w:cs="Arial"/>
          <w:sz w:val="20"/>
          <w:szCs w:val="20"/>
          <w:u w:val="single"/>
        </w:rPr>
        <w:t>write  below</w:t>
      </w:r>
      <w:proofErr w:type="gramEnd"/>
      <w:r>
        <w:rPr>
          <w:rFonts w:ascii="Arial" w:hAnsi="Arial" w:cs="Arial"/>
          <w:sz w:val="20"/>
          <w:szCs w:val="20"/>
          <w:u w:val="single"/>
        </w:rPr>
        <w:t xml:space="preserve"> this line</w:t>
      </w:r>
    </w:p>
    <w:p w:rsidR="00287EB8" w:rsidRDefault="008160FD" w:rsidP="00287EB8">
      <w:pPr>
        <w:jc w:val="both"/>
        <w:rPr>
          <w:rFonts w:ascii="Arial" w:hAnsi="Arial" w:cs="Arial"/>
          <w:b/>
          <w:bCs/>
          <w:sz w:val="20"/>
          <w:szCs w:val="20"/>
          <w:u w:val="single"/>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29845</wp:posOffset>
                </wp:positionH>
                <wp:positionV relativeFrom="paragraph">
                  <wp:posOffset>15875</wp:posOffset>
                </wp:positionV>
                <wp:extent cx="6124575" cy="3175"/>
                <wp:effectExtent l="10795" t="12700" r="17780" b="1270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CF95F8" id="Line 2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pt" to="48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Recommended and forwarded to the Dean of Faculty for approval.</w:t>
      </w:r>
    </w:p>
    <w:p w:rsidR="00287EB8" w:rsidRDefault="00287EB8" w:rsidP="00287EB8">
      <w:pPr>
        <w:rPr>
          <w:rFonts w:ascii="Arial" w:hAnsi="Arial" w:cs="Arial"/>
          <w:sz w:val="20"/>
          <w:szCs w:val="20"/>
        </w:rPr>
      </w:pPr>
    </w:p>
    <w:p w:rsidR="00287EB8" w:rsidRDefault="00287EB8" w:rsidP="00287EB8">
      <w:pPr>
        <w:rPr>
          <w:rFonts w:ascii="Arial" w:hAnsi="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sz w:val="20"/>
          <w:szCs w:val="20"/>
          <w:u w:val="single"/>
        </w:rPr>
        <w:t xml:space="preserve">Chairman </w:t>
      </w:r>
    </w:p>
    <w:p w:rsidR="00287EB8" w:rsidRDefault="008160FD" w:rsidP="00287EB8">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1270</wp:posOffset>
                </wp:positionH>
                <wp:positionV relativeFrom="paragraph">
                  <wp:posOffset>142875</wp:posOffset>
                </wp:positionV>
                <wp:extent cx="6124575" cy="3175"/>
                <wp:effectExtent l="10795" t="18415" r="17780" b="1651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610318"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25pt" to="48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Approved and forwarded to CAC for notification.</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Dean of Faculty</w:t>
      </w:r>
    </w:p>
    <w:p w:rsidR="00287EB8" w:rsidRDefault="008160FD" w:rsidP="00287EB8">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1270</wp:posOffset>
                </wp:positionH>
                <wp:positionV relativeFrom="paragraph">
                  <wp:posOffset>123190</wp:posOffset>
                </wp:positionV>
                <wp:extent cx="6105525" cy="635"/>
                <wp:effectExtent l="10795" t="12065" r="17780" b="1587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63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AF7803" id="Line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pt" to="48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" strokeweight=".51mm"/>
            </w:pict>
          </mc:Fallback>
        </mc:AlternateContent>
      </w:r>
    </w:p>
    <w:p w:rsidR="00287EB8" w:rsidRDefault="00287EB8" w:rsidP="00287EB8">
      <w:pPr>
        <w:rPr>
          <w:rFonts w:ascii="Arial" w:hAnsi="Arial" w:cs="Arial"/>
          <w:sz w:val="20"/>
          <w:szCs w:val="20"/>
          <w:u w:val="single"/>
        </w:rPr>
      </w:pPr>
      <w:r>
        <w:rPr>
          <w:rFonts w:ascii="Arial" w:hAnsi="Arial" w:cs="Arial"/>
          <w:sz w:val="20"/>
          <w:szCs w:val="20"/>
          <w:u w:val="single"/>
        </w:rPr>
        <w:t>Convener Admission's Committee</w:t>
      </w:r>
    </w:p>
    <w:p w:rsidR="00287EB8" w:rsidRDefault="00287EB8" w:rsidP="00287EB8"/>
    <w:p w:rsidR="00287EB8" w:rsidRDefault="008160FD" w:rsidP="00287EB8">
      <w:pPr>
        <w:rPr>
          <w:rFonts w:ascii="Arial" w:hAnsi="Arial" w:cs="Arial"/>
          <w:sz w:val="20"/>
          <w:szCs w:val="20"/>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1270</wp:posOffset>
                </wp:positionH>
                <wp:positionV relativeFrom="paragraph">
                  <wp:posOffset>123825</wp:posOffset>
                </wp:positionV>
                <wp:extent cx="6124575" cy="0"/>
                <wp:effectExtent l="10795" t="17780" r="1778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DA105B"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5pt" to="48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" strokeweight=".51mm"/>
            </w:pict>
          </mc:Fallback>
        </mc:AlternateContent>
      </w:r>
    </w:p>
    <w:p w:rsidR="008160FD" w:rsidRDefault="008160FD" w:rsidP="008160FD">
      <w:pPr>
        <w:suppressLineNumbers/>
        <w:snapToGrid w:val="0"/>
        <w:rPr>
          <w:rFonts w:ascii="Book Antiqua" w:hAnsi="Book Antiqua" w:cs="Book Antiqua"/>
          <w:b/>
          <w:bCs/>
        </w:rPr>
      </w:pPr>
      <w:r>
        <w:rPr>
          <w:rFonts w:ascii="Book Antiqua" w:hAnsi="Book Antiqua" w:cs="Book Antiqua"/>
          <w:b/>
          <w:bCs/>
        </w:rPr>
        <w:t xml:space="preserve">Regulation </w:t>
      </w:r>
      <w:r w:rsidRPr="008160FD">
        <w:rPr>
          <w:rFonts w:ascii="Book Antiqua" w:hAnsi="Book Antiqua" w:cs="Book Antiqua"/>
          <w:b/>
          <w:bCs/>
        </w:rPr>
        <w:t xml:space="preserve">20.0  </w:t>
      </w:r>
    </w:p>
    <w:p w:rsidR="008160FD" w:rsidRPr="008160FD" w:rsidRDefault="008160FD" w:rsidP="008160FD">
      <w:pPr>
        <w:suppressLineNumbers/>
        <w:snapToGrid w:val="0"/>
      </w:pPr>
      <w:r w:rsidRPr="008160FD">
        <w:rPr>
          <w:rFonts w:ascii="Book Antiqua" w:hAnsi="Book Antiqua" w:cs="Book Antiqua"/>
          <w:b/>
          <w:bCs/>
          <w:u w:val="single"/>
        </w:rPr>
        <w:t>Deferment of Studies (Freezing)</w:t>
      </w:r>
    </w:p>
    <w:p w:rsidR="008160FD" w:rsidRPr="008160FD" w:rsidRDefault="008160FD" w:rsidP="008160FD">
      <w:pPr>
        <w:widowControl w:val="0"/>
        <w:numPr>
          <w:ilvl w:val="0"/>
          <w:numId w:val="7"/>
        </w:numPr>
        <w:suppressLineNumbers/>
        <w:tabs>
          <w:tab w:val="left" w:pos="586"/>
        </w:tabs>
        <w:autoSpaceDN w:val="0"/>
        <w:snapToGrid w:val="0"/>
        <w:ind w:left="586"/>
        <w:jc w:val="both"/>
        <w:textAlignment w:val="baseline"/>
        <w:rPr>
          <w:rFonts w:ascii="Book Antiqua" w:hAnsi="Book Antiqua" w:cs="Book Antiqua"/>
        </w:rPr>
      </w:pPr>
      <w:r w:rsidRPr="008160FD">
        <w:rPr>
          <w:rFonts w:ascii="Book Antiqua" w:hAnsi="Book Antiqua" w:cs="Book Antiqua"/>
        </w:rPr>
        <w:t>Students enrolled in the first semester cannot apply for deferment.</w:t>
      </w:r>
    </w:p>
    <w:p w:rsidR="008160FD" w:rsidRDefault="008160FD" w:rsidP="008160FD">
      <w:pPr>
        <w:widowControl w:val="0"/>
        <w:numPr>
          <w:ilvl w:val="0"/>
          <w:numId w:val="7"/>
        </w:numPr>
        <w:suppressLineNumbers/>
        <w:tabs>
          <w:tab w:val="left" w:pos="586"/>
        </w:tabs>
        <w:autoSpaceDN w:val="0"/>
        <w:snapToGrid w:val="0"/>
        <w:ind w:left="586"/>
        <w:jc w:val="both"/>
        <w:textAlignment w:val="baseline"/>
        <w:rPr>
          <w:rFonts w:ascii="Book Antiqua" w:hAnsi="Book Antiqua" w:cs="Book Antiqua"/>
        </w:rPr>
      </w:pPr>
      <w:r w:rsidRPr="008160FD">
        <w:rPr>
          <w:rFonts w:ascii="Book Antiqua" w:hAnsi="Book Antiqua" w:cs="Book Antiqua"/>
        </w:rPr>
        <w:t>There shall be no relaxation in the maximum degree duration period for students seeking deferment.</w:t>
      </w:r>
    </w:p>
    <w:p w:rsidR="008160FD" w:rsidRDefault="008160FD" w:rsidP="008160FD">
      <w:pPr>
        <w:widowControl w:val="0"/>
        <w:numPr>
          <w:ilvl w:val="0"/>
          <w:numId w:val="7"/>
        </w:numPr>
        <w:suppressLineNumbers/>
        <w:tabs>
          <w:tab w:val="left" w:pos="586"/>
        </w:tabs>
        <w:autoSpaceDN w:val="0"/>
        <w:snapToGrid w:val="0"/>
        <w:ind w:left="586"/>
        <w:jc w:val="both"/>
        <w:textAlignment w:val="baseline"/>
        <w:rPr>
          <w:rFonts w:ascii="Book Antiqua" w:hAnsi="Book Antiqua" w:cs="Book Antiqua"/>
        </w:rPr>
      </w:pPr>
      <w:r w:rsidRPr="008160FD">
        <w:rPr>
          <w:rFonts w:ascii="Book Antiqua" w:hAnsi="Book Antiqua" w:cs="Book Antiqua"/>
        </w:rPr>
        <w:t>A student may defer studies for at most two consecutive regular semesters, for medical or other genuine reasons, with summer semester not being counted. In such cases, the student shall apply (Form 4) to the Chairman concerned, at least 15 days before the commencement of the semester, for approval of deferment by the concerned Dean. CAC, after approval, shall notify deferment for a specified period.</w:t>
      </w:r>
    </w:p>
    <w:p w:rsidR="008160FD" w:rsidRPr="008160FD" w:rsidRDefault="008160FD" w:rsidP="008160FD">
      <w:pPr>
        <w:widowControl w:val="0"/>
        <w:suppressLineNumbers/>
        <w:autoSpaceDN w:val="0"/>
        <w:snapToGrid w:val="0"/>
        <w:jc w:val="both"/>
        <w:textAlignment w:val="baseline"/>
        <w:rPr>
          <w:rFonts w:ascii="Book Antiqua" w:hAnsi="Book Antiqua" w:cs="Book Antiqua"/>
        </w:rPr>
      </w:pPr>
      <w:r w:rsidRPr="008160FD">
        <w:rPr>
          <w:rFonts w:ascii="Book Antiqua" w:hAnsi="Book Antiqua" w:cs="Book Antiqua"/>
        </w:rPr>
        <w:t xml:space="preserve">Note: </w:t>
      </w:r>
      <w:r w:rsidRPr="008160FD">
        <w:rPr>
          <w:rFonts w:ascii="Book Antiqua" w:hAnsi="Book Antiqua" w:cs="Book Antiqua"/>
          <w:i/>
        </w:rPr>
        <w:t xml:space="preserve">No tuition fee nor any other charges will be charged from students who have deferred their studies. However, an admission retention charge of </w:t>
      </w:r>
      <w:proofErr w:type="spellStart"/>
      <w:r w:rsidRPr="008160FD">
        <w:rPr>
          <w:rFonts w:ascii="Book Antiqua" w:hAnsi="Book Antiqua" w:cs="Book Antiqua"/>
          <w:i/>
        </w:rPr>
        <w:t>Rs</w:t>
      </w:r>
      <w:proofErr w:type="spellEnd"/>
      <w:r w:rsidRPr="008160FD">
        <w:rPr>
          <w:rFonts w:ascii="Book Antiqua" w:hAnsi="Book Antiqua" w:cs="Book Antiqua"/>
          <w:i/>
        </w:rPr>
        <w:t xml:space="preserve"> 5000/= per semester is applicable during this period.</w:t>
      </w:r>
    </w:p>
    <w:sectPr w:rsidR="008160FD" w:rsidRPr="008160FD">
      <w:headerReference w:type="even" r:id="rId8"/>
      <w:headerReference w:type="default" r:id="rId9"/>
      <w:footerReference w:type="even" r:id="rId10"/>
      <w:footerReference w:type="default" r:id="rId11"/>
      <w:headerReference w:type="first" r:id="rId12"/>
      <w:footerReference w:type="first" r:id="rId13"/>
      <w:pgSz w:w="12240" w:h="15840"/>
      <w:pgMar w:top="1440" w:right="1260" w:bottom="776"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84" w:rsidRDefault="00942484">
      <w:r>
        <w:separator/>
      </w:r>
    </w:p>
  </w:endnote>
  <w:endnote w:type="continuationSeparator" w:id="0">
    <w:p w:rsidR="00942484" w:rsidRDefault="009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Albany">
    <w:altName w:val="Arial"/>
    <w:charset w:val="B2"/>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1" w:rsidRPr="00961ED1" w:rsidRDefault="008160FD" w:rsidP="00961ED1">
    <w:pPr>
      <w:pBdr>
        <w:top w:val="single" w:sz="4" w:space="1" w:color="auto"/>
      </w:pBdr>
      <w:jc w:val="right"/>
      <w:rPr>
        <w:rFonts w:ascii="Arial" w:hAnsi="Arial" w:cs="Arial"/>
        <w:sz w:val="20"/>
        <w:szCs w:val="20"/>
      </w:rPr>
    </w:pPr>
    <w:r>
      <w:rPr>
        <w:rFonts w:ascii="Arial" w:hAnsi="Arial" w:cs="Arial"/>
        <w:sz w:val="20"/>
        <w:szCs w:val="20"/>
      </w:rPr>
      <w:t>Amended Version - 2017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84" w:rsidRDefault="00942484">
      <w:r>
        <w:separator/>
      </w:r>
    </w:p>
  </w:footnote>
  <w:footnote w:type="continuationSeparator" w:id="0">
    <w:p w:rsidR="00942484" w:rsidRDefault="0094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1" w:rsidRDefault="006B7AC1" w:rsidP="00D865F6">
    <w:pPr>
      <w:jc w:val="center"/>
      <w:rPr>
        <w:rFonts w:ascii="Arial" w:hAnsi="Arial" w:cs="Arial"/>
        <w:b/>
        <w:sz w:val="28"/>
      </w:rPr>
    </w:pPr>
    <w:r>
      <w:tab/>
    </w:r>
    <w:r>
      <w:tab/>
    </w:r>
    <w:r>
      <w:tab/>
    </w:r>
    <w:r>
      <w:tab/>
    </w:r>
    <w:r>
      <w:tab/>
    </w:r>
    <w:r>
      <w:tab/>
    </w:r>
    <w:r>
      <w:tab/>
    </w:r>
    <w:r>
      <w:tab/>
    </w:r>
    <w:r>
      <w:tab/>
    </w:r>
    <w:r>
      <w:tab/>
    </w:r>
    <w:r>
      <w:rPr>
        <w:rFonts w:ascii="Arial" w:hAnsi="Arial" w:cs="Arial"/>
        <w:b/>
        <w:sz w:val="28"/>
        <w:u w:val="single"/>
      </w:rPr>
      <w:t>FORM</w:t>
    </w:r>
    <w:r w:rsidRPr="00D865F6">
      <w:rPr>
        <w:rFonts w:ascii="Arial" w:hAnsi="Arial" w:cs="Arial"/>
        <w:b/>
        <w:bCs/>
        <w:sz w:val="28"/>
        <w:szCs w:val="28"/>
        <w:u w:val="single"/>
      </w:rPr>
      <w:t xml:space="preserve"> </w:t>
    </w:r>
    <w:r w:rsidRPr="00D865F6">
      <w:rPr>
        <w:rStyle w:val="PageNumber"/>
        <w:rFonts w:ascii="Arial" w:hAnsi="Arial" w:cs="Arial"/>
        <w:b/>
        <w:bCs/>
        <w:sz w:val="28"/>
        <w:szCs w:val="28"/>
        <w:u w:val="single"/>
      </w:rPr>
      <w:fldChar w:fldCharType="begin"/>
    </w:r>
    <w:r w:rsidRPr="00D865F6">
      <w:rPr>
        <w:rStyle w:val="PageNumber"/>
        <w:rFonts w:ascii="Arial" w:hAnsi="Arial" w:cs="Arial"/>
        <w:b/>
        <w:bCs/>
        <w:sz w:val="28"/>
        <w:szCs w:val="28"/>
        <w:u w:val="single"/>
      </w:rPr>
      <w:instrText xml:space="preserve"> PAGE </w:instrText>
    </w:r>
    <w:r w:rsidRPr="00D865F6">
      <w:rPr>
        <w:rStyle w:val="PageNumber"/>
        <w:rFonts w:ascii="Arial" w:hAnsi="Arial" w:cs="Arial"/>
        <w:b/>
        <w:bCs/>
        <w:sz w:val="28"/>
        <w:szCs w:val="28"/>
        <w:u w:val="single"/>
      </w:rPr>
      <w:fldChar w:fldCharType="separate"/>
    </w:r>
    <w:r w:rsidR="009544E1">
      <w:rPr>
        <w:rStyle w:val="PageNumber"/>
        <w:rFonts w:ascii="Arial" w:hAnsi="Arial" w:cs="Arial"/>
        <w:b/>
        <w:bCs/>
        <w:noProof/>
        <w:sz w:val="28"/>
        <w:szCs w:val="28"/>
        <w:u w:val="single"/>
      </w:rPr>
      <w:t>1</w:t>
    </w:r>
    <w:r w:rsidRPr="00D865F6">
      <w:rPr>
        <w:rStyle w:val="PageNumber"/>
        <w:rFonts w:ascii="Arial" w:hAnsi="Arial" w:cs="Arial"/>
        <w:b/>
        <w:bCs/>
        <w:sz w:val="28"/>
        <w:szCs w:val="28"/>
        <w:u w:val="single"/>
      </w:rPr>
      <w:fldChar w:fldCharType="end"/>
    </w:r>
  </w:p>
  <w:p w:rsidR="006B7AC1" w:rsidRDefault="006B7AC1">
    <w:pPr>
      <w:jc w:val="center"/>
      <w:rPr>
        <w:rFonts w:ascii="Arial" w:hAnsi="Arial" w:cs="Arial"/>
        <w:b/>
        <w:sz w:val="28"/>
      </w:rPr>
    </w:pPr>
    <w:r>
      <w:rPr>
        <w:rFonts w:ascii="Arial" w:hAnsi="Arial" w:cs="Arial"/>
        <w:b/>
        <w:sz w:val="28"/>
      </w:rPr>
      <w:t>UNIVERSITY OF ENGINEERING AND TECHNOLOGY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lowerRoman"/>
      <w:lvlText w:val="%1."/>
      <w:lvlJc w:val="left"/>
      <w:pPr>
        <w:tabs>
          <w:tab w:val="num" w:pos="792"/>
        </w:tabs>
        <w:ind w:left="792" w:hanging="432"/>
      </w:pPr>
    </w:lvl>
    <w:lvl w:ilvl="1">
      <w:start w:val="1"/>
      <w:numFmt w:val="decimal"/>
      <w:lvlText w:val="%2."/>
      <w:lvlJc w:val="left"/>
      <w:pPr>
        <w:tabs>
          <w:tab w:val="num" w:pos="1080"/>
        </w:tabs>
        <w:ind w:left="1080" w:hanging="360"/>
      </w:pPr>
      <w:rPr>
        <w:rFonts w:ascii="Book Antiqua" w:hAnsi="Book Antiqua"/>
        <w:sz w:val="22"/>
        <w:szCs w:val="22"/>
      </w:rPr>
    </w:lvl>
    <w:lvl w:ilvl="2">
      <w:start w:val="1"/>
      <w:numFmt w:val="decimal"/>
      <w:lvlText w:val="%3."/>
      <w:lvlJc w:val="left"/>
      <w:pPr>
        <w:tabs>
          <w:tab w:val="num" w:pos="1440"/>
        </w:tabs>
        <w:ind w:left="1440" w:hanging="360"/>
      </w:pPr>
      <w:rPr>
        <w:rFonts w:ascii="Book Antiqua" w:hAnsi="Book Antiqua"/>
        <w:sz w:val="22"/>
        <w:szCs w:val="22"/>
      </w:rPr>
    </w:lvl>
    <w:lvl w:ilvl="3">
      <w:start w:val="1"/>
      <w:numFmt w:val="decimal"/>
      <w:lvlText w:val="%4."/>
      <w:lvlJc w:val="left"/>
      <w:pPr>
        <w:tabs>
          <w:tab w:val="num" w:pos="1800"/>
        </w:tabs>
        <w:ind w:left="1800" w:hanging="360"/>
      </w:pPr>
      <w:rPr>
        <w:rFonts w:ascii="Book Antiqua" w:hAnsi="Book Antiqua"/>
        <w:sz w:val="22"/>
        <w:szCs w:val="22"/>
      </w:rPr>
    </w:lvl>
    <w:lvl w:ilvl="4">
      <w:start w:val="1"/>
      <w:numFmt w:val="decimal"/>
      <w:lvlText w:val="%5."/>
      <w:lvlJc w:val="left"/>
      <w:pPr>
        <w:tabs>
          <w:tab w:val="num" w:pos="2160"/>
        </w:tabs>
        <w:ind w:left="2160" w:hanging="360"/>
      </w:pPr>
      <w:rPr>
        <w:rFonts w:ascii="Book Antiqua" w:hAnsi="Book Antiqua"/>
        <w:sz w:val="22"/>
        <w:szCs w:val="22"/>
      </w:rPr>
    </w:lvl>
    <w:lvl w:ilvl="5">
      <w:start w:val="1"/>
      <w:numFmt w:val="decimal"/>
      <w:lvlText w:val="%6."/>
      <w:lvlJc w:val="left"/>
      <w:pPr>
        <w:tabs>
          <w:tab w:val="num" w:pos="2520"/>
        </w:tabs>
        <w:ind w:left="2520" w:hanging="360"/>
      </w:pPr>
      <w:rPr>
        <w:rFonts w:ascii="Book Antiqua" w:hAnsi="Book Antiqua"/>
        <w:sz w:val="22"/>
        <w:szCs w:val="22"/>
      </w:rPr>
    </w:lvl>
    <w:lvl w:ilvl="6">
      <w:start w:val="1"/>
      <w:numFmt w:val="decimal"/>
      <w:lvlText w:val="%7."/>
      <w:lvlJc w:val="left"/>
      <w:pPr>
        <w:tabs>
          <w:tab w:val="num" w:pos="2880"/>
        </w:tabs>
        <w:ind w:left="2880" w:hanging="360"/>
      </w:pPr>
      <w:rPr>
        <w:rFonts w:ascii="Book Antiqua" w:hAnsi="Book Antiqua"/>
        <w:sz w:val="22"/>
        <w:szCs w:val="22"/>
      </w:rPr>
    </w:lvl>
    <w:lvl w:ilvl="7">
      <w:start w:val="1"/>
      <w:numFmt w:val="decimal"/>
      <w:lvlText w:val="%8."/>
      <w:lvlJc w:val="left"/>
      <w:pPr>
        <w:tabs>
          <w:tab w:val="num" w:pos="3240"/>
        </w:tabs>
        <w:ind w:left="3240" w:hanging="360"/>
      </w:pPr>
      <w:rPr>
        <w:rFonts w:ascii="Book Antiqua" w:hAnsi="Book Antiqua"/>
        <w:sz w:val="22"/>
        <w:szCs w:val="22"/>
      </w:rPr>
    </w:lvl>
    <w:lvl w:ilvl="8">
      <w:start w:val="1"/>
      <w:numFmt w:val="decimal"/>
      <w:lvlText w:val="%9."/>
      <w:lvlJc w:val="left"/>
      <w:pPr>
        <w:tabs>
          <w:tab w:val="num" w:pos="3600"/>
        </w:tabs>
        <w:ind w:left="3600" w:hanging="360"/>
      </w:pPr>
      <w:rPr>
        <w:rFonts w:ascii="Book Antiqua" w:hAnsi="Book Antiqua"/>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CF6568"/>
    <w:multiLevelType w:val="multilevel"/>
    <w:tmpl w:val="D6786874"/>
    <w:lvl w:ilvl="0">
      <w:start w:val="12"/>
      <w:numFmt w:val="decimal"/>
      <w:lvlText w:val="%1.0"/>
      <w:lvlJc w:val="left"/>
      <w:pPr>
        <w:ind w:left="420" w:hanging="420"/>
      </w:pPr>
      <w:rPr>
        <w:rFonts w:hint="default"/>
        <w:u w:val="none"/>
      </w:rPr>
    </w:lvl>
    <w:lvl w:ilvl="1">
      <w:start w:val="1"/>
      <w:numFmt w:val="lowerLetter"/>
      <w:lvlText w:val="%2)"/>
      <w:lvlJc w:val="left"/>
      <w:pPr>
        <w:tabs>
          <w:tab w:val="num" w:pos="1080"/>
        </w:tabs>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nsid w:val="7F647865"/>
    <w:multiLevelType w:val="hybridMultilevel"/>
    <w:tmpl w:val="964EB662"/>
    <w:lvl w:ilvl="0" w:tplc="636EF7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AC4B40"/>
    <w:multiLevelType w:val="hybridMultilevel"/>
    <w:tmpl w:val="40FA03B4"/>
    <w:lvl w:ilvl="0" w:tplc="04090017">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7"/>
    <w:rsid w:val="00287EB8"/>
    <w:rsid w:val="00351217"/>
    <w:rsid w:val="00515917"/>
    <w:rsid w:val="00585F73"/>
    <w:rsid w:val="006B7AC1"/>
    <w:rsid w:val="006E7C51"/>
    <w:rsid w:val="00761567"/>
    <w:rsid w:val="008160FD"/>
    <w:rsid w:val="00942484"/>
    <w:rsid w:val="009544E1"/>
    <w:rsid w:val="00961ED1"/>
    <w:rsid w:val="009D3276"/>
    <w:rsid w:val="00AD46CF"/>
    <w:rsid w:val="00C51944"/>
    <w:rsid w:val="00C86D8E"/>
    <w:rsid w:val="00CF109C"/>
    <w:rsid w:val="00D865F6"/>
    <w:rsid w:val="00E02B63"/>
    <w:rsid w:val="00E4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LAHORE UNIVERSITY OF MANAGEMENT SCIENCES</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LAHORE UNIVERSITY OF MANAGEMENT SCIENCES</dc:title>
  <dc:creator>Muhammad Ali Maud</dc:creator>
  <cp:lastModifiedBy>Nuzammil Hassan</cp:lastModifiedBy>
  <cp:revision>3</cp:revision>
  <cp:lastPrinted>2112-12-31T19:00:00Z</cp:lastPrinted>
  <dcterms:created xsi:type="dcterms:W3CDTF">2018-01-18T06:38:00Z</dcterms:created>
  <dcterms:modified xsi:type="dcterms:W3CDTF">2018-01-18T06:40:00Z</dcterms:modified>
</cp:coreProperties>
</file>